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A2DE" w14:textId="1F90B71A" w:rsidR="00C73983" w:rsidRDefault="00A92342" w:rsidP="00A92342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92342">
        <w:rPr>
          <w:rFonts w:ascii="Arial Narrow" w:hAnsi="Arial Narrow"/>
          <w:b/>
          <w:bCs/>
          <w:sz w:val="24"/>
          <w:szCs w:val="24"/>
        </w:rPr>
        <w:t>OPIS PRZEDMIOTU ZAMÓWIENIA</w:t>
      </w:r>
    </w:p>
    <w:p w14:paraId="0DCD1DD1" w14:textId="2A3DD711" w:rsidR="00A92342" w:rsidRDefault="00A92342" w:rsidP="00A92342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dla postępowania o nazwie </w:t>
      </w:r>
    </w:p>
    <w:p w14:paraId="21707315" w14:textId="4FA58A0B" w:rsidR="00141ED9" w:rsidRPr="00AC5274" w:rsidRDefault="00141ED9" w:rsidP="00406235">
      <w:pPr>
        <w:spacing w:line="240" w:lineRule="auto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AC5274">
        <w:rPr>
          <w:rFonts w:ascii="Arial Narrow" w:hAnsi="Arial Narrow"/>
          <w:b/>
          <w:bCs/>
          <w:i/>
          <w:iCs/>
          <w:sz w:val="24"/>
          <w:szCs w:val="24"/>
        </w:rPr>
        <w:t>„</w:t>
      </w:r>
      <w:r w:rsidR="00406235" w:rsidRPr="00406235">
        <w:rPr>
          <w:rFonts w:ascii="Arial Narrow" w:hAnsi="Arial Narrow"/>
          <w:b/>
          <w:bCs/>
          <w:i/>
          <w:iCs/>
          <w:sz w:val="24"/>
          <w:szCs w:val="24"/>
        </w:rPr>
        <w:t>Zadanie nr 4 - Wykonywanie kompleksowej usługi mycia okien nieotwieralnych w budynkach mieszkalnych stanowiących własność TBS Wrocław Sp. z o.o.”</w:t>
      </w:r>
    </w:p>
    <w:p w14:paraId="6D02059C" w14:textId="6778D4B7" w:rsidR="00BB02CB" w:rsidRPr="00BB02CB" w:rsidRDefault="00BB02CB" w:rsidP="00BB02CB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B02CB">
        <w:rPr>
          <w:rFonts w:ascii="Arial Narrow" w:hAnsi="Arial Narrow"/>
          <w:b/>
          <w:bCs/>
          <w:sz w:val="24"/>
          <w:szCs w:val="24"/>
        </w:rPr>
        <w:t xml:space="preserve">Przedmiot zamówienia </w:t>
      </w:r>
    </w:p>
    <w:p w14:paraId="2AF0937B" w14:textId="68C11197" w:rsidR="0057752F" w:rsidRDefault="0057752F" w:rsidP="0057752F">
      <w:pPr>
        <w:ind w:right="423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usług</w:t>
      </w:r>
      <w:r w:rsidR="00CD4BD1">
        <w:rPr>
          <w:rFonts w:ascii="Arial Narrow" w:hAnsi="Arial Narrow" w:cs="Arial"/>
          <w:b/>
        </w:rPr>
        <w:t>a</w:t>
      </w:r>
      <w:r>
        <w:rPr>
          <w:rFonts w:ascii="Arial Narrow" w:hAnsi="Arial Narrow" w:cs="Arial"/>
          <w:b/>
        </w:rPr>
        <w:t xml:space="preserve"> polegając</w:t>
      </w:r>
      <w:r w:rsidR="00CD4BD1">
        <w:rPr>
          <w:rFonts w:ascii="Arial Narrow" w:hAnsi="Arial Narrow" w:cs="Arial"/>
          <w:b/>
        </w:rPr>
        <w:t>a</w:t>
      </w:r>
      <w:r>
        <w:rPr>
          <w:rFonts w:ascii="Arial Narrow" w:hAnsi="Arial Narrow"/>
          <w:b/>
        </w:rPr>
        <w:t xml:space="preserve"> na  umyciu zewnętrznych  powierzchni okien nieotwieralnych (witryn) </w:t>
      </w:r>
      <w:r w:rsidR="00CD4BD1"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t>wraz z ramami w  budynkach mieszkalnych  stanowiących własność Zamawiającego położonych we Wrocławiu przy ulicach:</w:t>
      </w:r>
    </w:p>
    <w:p w14:paraId="6A56A70E" w14:textId="77777777" w:rsidR="0057752F" w:rsidRPr="00CD4BD1" w:rsidRDefault="0057752F" w:rsidP="0057752F">
      <w:pPr>
        <w:pStyle w:val="Akapitzlist1"/>
        <w:numPr>
          <w:ilvl w:val="0"/>
          <w:numId w:val="29"/>
        </w:numPr>
        <w:jc w:val="both"/>
        <w:rPr>
          <w:rFonts w:ascii="Arial Narrow" w:hAnsi="Arial Narrow"/>
          <w:bCs/>
          <w:sz w:val="22"/>
          <w:szCs w:val="22"/>
        </w:rPr>
      </w:pPr>
      <w:r w:rsidRPr="00CD4BD1">
        <w:rPr>
          <w:rFonts w:ascii="Arial Narrow" w:hAnsi="Arial Narrow"/>
          <w:bCs/>
          <w:sz w:val="22"/>
          <w:szCs w:val="22"/>
        </w:rPr>
        <w:t>Bytomskiej nr 1, 3, 5,</w:t>
      </w:r>
    </w:p>
    <w:p w14:paraId="1953A7F8" w14:textId="77777777" w:rsidR="0057752F" w:rsidRPr="00CD4BD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/>
          <w:bCs/>
          <w:sz w:val="22"/>
          <w:szCs w:val="22"/>
        </w:rPr>
      </w:pPr>
      <w:r w:rsidRPr="00CD4BD1">
        <w:rPr>
          <w:rFonts w:ascii="Arial Narrow" w:hAnsi="Arial Narrow"/>
          <w:bCs/>
          <w:sz w:val="22"/>
          <w:szCs w:val="22"/>
        </w:rPr>
        <w:t xml:space="preserve">Bolesława Krzywoustego nr 91, 93, 93A, </w:t>
      </w:r>
    </w:p>
    <w:p w14:paraId="395F8D71" w14:textId="77777777" w:rsidR="0057752F" w:rsidRPr="00CD4BD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 w:cs="Arial"/>
          <w:bCs/>
          <w:sz w:val="22"/>
          <w:szCs w:val="22"/>
        </w:rPr>
      </w:pPr>
      <w:r w:rsidRPr="00CD4BD1">
        <w:rPr>
          <w:rFonts w:ascii="Arial Narrow" w:hAnsi="Arial Narrow"/>
          <w:bCs/>
          <w:sz w:val="22"/>
          <w:szCs w:val="22"/>
        </w:rPr>
        <w:t>Przybyszewskiego 112,114</w:t>
      </w:r>
    </w:p>
    <w:p w14:paraId="21C1F24F" w14:textId="77777777" w:rsidR="0057752F" w:rsidRPr="00CD4BD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/>
          <w:bCs/>
          <w:sz w:val="22"/>
          <w:szCs w:val="22"/>
        </w:rPr>
      </w:pPr>
      <w:r w:rsidRPr="00CD4BD1">
        <w:rPr>
          <w:rFonts w:ascii="Arial Narrow" w:hAnsi="Arial Narrow" w:cs="Arial"/>
          <w:bCs/>
          <w:sz w:val="22"/>
          <w:szCs w:val="22"/>
        </w:rPr>
        <w:t>Kasztelańskiej nr 13,15,17,19, 21.</w:t>
      </w:r>
    </w:p>
    <w:p w14:paraId="28797467" w14:textId="77777777" w:rsidR="0057752F" w:rsidRPr="00CD4BD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/>
          <w:bCs/>
          <w:sz w:val="22"/>
          <w:szCs w:val="22"/>
        </w:rPr>
      </w:pPr>
      <w:r w:rsidRPr="00CD4BD1">
        <w:rPr>
          <w:rFonts w:ascii="Arial Narrow" w:hAnsi="Arial Narrow"/>
          <w:bCs/>
          <w:sz w:val="22"/>
          <w:szCs w:val="22"/>
        </w:rPr>
        <w:t>Leonarda da Vinci nr 5A, 6A, 7A, 8A, 9A, 10A, 11A, 11B, 12A,12B,12C,</w:t>
      </w:r>
    </w:p>
    <w:p w14:paraId="567353A1" w14:textId="77777777" w:rsidR="0057752F" w:rsidRPr="00CD4BD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 w:cs="Arial"/>
          <w:bCs/>
          <w:sz w:val="22"/>
          <w:szCs w:val="22"/>
        </w:rPr>
      </w:pPr>
      <w:r w:rsidRPr="00CD4BD1">
        <w:rPr>
          <w:rFonts w:ascii="Arial Narrow" w:hAnsi="Arial Narrow"/>
          <w:bCs/>
          <w:sz w:val="22"/>
          <w:szCs w:val="22"/>
        </w:rPr>
        <w:t>Cedrowej 1,3,5,7,9,11,13,15,17,19,21,23</w:t>
      </w:r>
    </w:p>
    <w:p w14:paraId="215C3AE1" w14:textId="77777777" w:rsidR="0057752F" w:rsidRPr="00CD4BD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 w:cs="Arial"/>
          <w:bCs/>
          <w:sz w:val="22"/>
          <w:szCs w:val="22"/>
        </w:rPr>
      </w:pPr>
      <w:r w:rsidRPr="00CD4BD1">
        <w:rPr>
          <w:rFonts w:ascii="Arial Narrow" w:hAnsi="Arial Narrow" w:cs="Arial"/>
          <w:bCs/>
          <w:sz w:val="22"/>
          <w:szCs w:val="22"/>
        </w:rPr>
        <w:t>Wileńskiej nr 1, 3, 5, 7, 9, 11, 13, 15, 17,19, 21, 23, 25, 27, 29, 31,33, 35, 37,</w:t>
      </w:r>
    </w:p>
    <w:p w14:paraId="6A4B9916" w14:textId="77777777" w:rsidR="0057752F" w:rsidRPr="00CD4BD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 w:cs="Arial"/>
          <w:bCs/>
          <w:sz w:val="22"/>
          <w:szCs w:val="22"/>
        </w:rPr>
      </w:pPr>
      <w:r w:rsidRPr="00CD4BD1">
        <w:rPr>
          <w:rFonts w:ascii="Arial Narrow" w:hAnsi="Arial Narrow" w:cs="Arial"/>
          <w:bCs/>
          <w:sz w:val="22"/>
          <w:szCs w:val="22"/>
        </w:rPr>
        <w:t>Pionierów nr 4 ,6,  5, 7,</w:t>
      </w:r>
    </w:p>
    <w:p w14:paraId="713CC88A" w14:textId="77777777" w:rsidR="0057752F" w:rsidRPr="00CD4BD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 w:cs="Arial"/>
          <w:bCs/>
          <w:sz w:val="22"/>
          <w:szCs w:val="22"/>
        </w:rPr>
      </w:pPr>
      <w:r w:rsidRPr="00CD4BD1">
        <w:rPr>
          <w:rFonts w:ascii="Arial Narrow" w:hAnsi="Arial Narrow" w:cs="Arial"/>
          <w:bCs/>
          <w:sz w:val="22"/>
          <w:szCs w:val="22"/>
        </w:rPr>
        <w:t>Topolowej nr 5,</w:t>
      </w:r>
    </w:p>
    <w:p w14:paraId="43E65762" w14:textId="77777777" w:rsidR="0057752F" w:rsidRPr="00CD4BD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 w:cs="Arial"/>
          <w:bCs/>
          <w:sz w:val="22"/>
          <w:szCs w:val="22"/>
        </w:rPr>
      </w:pPr>
      <w:r w:rsidRPr="00CD4BD1">
        <w:rPr>
          <w:rFonts w:ascii="Arial Narrow" w:hAnsi="Arial Narrow" w:cs="Arial"/>
          <w:bCs/>
          <w:sz w:val="22"/>
          <w:szCs w:val="22"/>
        </w:rPr>
        <w:t>Pakistańska 5,7,9,11</w:t>
      </w:r>
    </w:p>
    <w:p w14:paraId="76B3312D" w14:textId="77777777" w:rsidR="0057752F" w:rsidRPr="00CD4BD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 w:cs="Arial"/>
          <w:bCs/>
          <w:sz w:val="22"/>
          <w:szCs w:val="22"/>
        </w:rPr>
      </w:pPr>
      <w:r w:rsidRPr="00CD4BD1">
        <w:rPr>
          <w:rFonts w:ascii="Arial Narrow" w:hAnsi="Arial Narrow" w:cs="Arial"/>
          <w:bCs/>
          <w:sz w:val="22"/>
          <w:szCs w:val="22"/>
        </w:rPr>
        <w:t>Mościckiego 42a,42b,42c</w:t>
      </w:r>
    </w:p>
    <w:p w14:paraId="53727EBD" w14:textId="77777777" w:rsidR="0057752F" w:rsidRPr="00CD4BD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 w:cs="Arial"/>
          <w:bCs/>
          <w:sz w:val="22"/>
          <w:szCs w:val="22"/>
        </w:rPr>
      </w:pPr>
      <w:r w:rsidRPr="00CD4BD1">
        <w:rPr>
          <w:rFonts w:ascii="Arial Narrow" w:hAnsi="Arial Narrow" w:cs="Arial"/>
          <w:bCs/>
          <w:sz w:val="22"/>
          <w:szCs w:val="22"/>
        </w:rPr>
        <w:t>Birmańska 1</w:t>
      </w:r>
    </w:p>
    <w:p w14:paraId="6A74E802" w14:textId="77777777" w:rsidR="0057752F" w:rsidRPr="00CD4BD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 w:cs="Arial"/>
          <w:bCs/>
          <w:sz w:val="22"/>
          <w:szCs w:val="22"/>
        </w:rPr>
      </w:pPr>
      <w:r w:rsidRPr="00CD4BD1">
        <w:rPr>
          <w:rFonts w:ascii="Arial Narrow" w:hAnsi="Arial Narrow" w:cs="Arial"/>
          <w:bCs/>
          <w:sz w:val="22"/>
          <w:szCs w:val="22"/>
        </w:rPr>
        <w:t>Wietnamska 3</w:t>
      </w:r>
    </w:p>
    <w:p w14:paraId="21F57C48" w14:textId="77777777" w:rsidR="0057752F" w:rsidRPr="00CD4BD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 w:cs="Arial"/>
          <w:bCs/>
          <w:sz w:val="22"/>
          <w:szCs w:val="22"/>
        </w:rPr>
      </w:pPr>
      <w:r w:rsidRPr="00CD4BD1">
        <w:rPr>
          <w:rFonts w:ascii="Arial Narrow" w:hAnsi="Arial Narrow" w:cs="Arial"/>
          <w:bCs/>
          <w:sz w:val="22"/>
          <w:szCs w:val="22"/>
        </w:rPr>
        <w:t>Dolnobrzeskiej nr 36, 36A, 40, 40A, 42, 42A, 44, 44A,</w:t>
      </w:r>
    </w:p>
    <w:p w14:paraId="61AD8AAE" w14:textId="77777777" w:rsidR="0057752F" w:rsidRPr="00CD4BD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/>
          <w:bCs/>
          <w:sz w:val="22"/>
          <w:szCs w:val="22"/>
        </w:rPr>
      </w:pPr>
      <w:r w:rsidRPr="00CD4BD1">
        <w:rPr>
          <w:rFonts w:ascii="Arial Narrow" w:hAnsi="Arial Narrow" w:cs="Arial"/>
          <w:bCs/>
          <w:sz w:val="22"/>
          <w:szCs w:val="22"/>
        </w:rPr>
        <w:t>Prochowickiej nr 1, 3, 5, 7, 9, 11, 13, 15, 17, 2,4,6,8,10,12</w:t>
      </w:r>
    </w:p>
    <w:p w14:paraId="59AE1BB6" w14:textId="77777777" w:rsidR="0057752F" w:rsidRPr="00CD4BD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/>
          <w:bCs/>
          <w:sz w:val="22"/>
          <w:szCs w:val="22"/>
        </w:rPr>
      </w:pPr>
      <w:r w:rsidRPr="00CD4BD1">
        <w:rPr>
          <w:rFonts w:ascii="Arial Narrow" w:hAnsi="Arial Narrow"/>
          <w:bCs/>
          <w:sz w:val="22"/>
          <w:szCs w:val="22"/>
        </w:rPr>
        <w:t>Dolnobrzeska 13,15,17,19,21,23,25,27,29,31,33,35,37,39,41,43,45,47,49</w:t>
      </w:r>
    </w:p>
    <w:p w14:paraId="076A018B" w14:textId="77777777" w:rsidR="0057752F" w:rsidRPr="00CD4BD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/>
          <w:bCs/>
          <w:sz w:val="22"/>
          <w:szCs w:val="22"/>
        </w:rPr>
      </w:pPr>
      <w:proofErr w:type="spellStart"/>
      <w:r w:rsidRPr="00CD4BD1">
        <w:rPr>
          <w:rFonts w:ascii="Arial Narrow" w:hAnsi="Arial Narrow"/>
          <w:bCs/>
          <w:sz w:val="22"/>
          <w:szCs w:val="22"/>
        </w:rPr>
        <w:t>Prężycka</w:t>
      </w:r>
      <w:proofErr w:type="spellEnd"/>
      <w:r w:rsidRPr="00CD4BD1">
        <w:rPr>
          <w:rFonts w:ascii="Arial Narrow" w:hAnsi="Arial Narrow"/>
          <w:bCs/>
          <w:sz w:val="22"/>
          <w:szCs w:val="22"/>
        </w:rPr>
        <w:t xml:space="preserve"> 19,21,23,25,27,29,31,33,35,37,39,41</w:t>
      </w:r>
    </w:p>
    <w:p w14:paraId="08C9DE9B" w14:textId="77777777" w:rsidR="0057752F" w:rsidRPr="00CD4BD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/>
          <w:bCs/>
          <w:sz w:val="22"/>
          <w:szCs w:val="22"/>
        </w:rPr>
      </w:pPr>
      <w:proofErr w:type="spellStart"/>
      <w:r w:rsidRPr="00CD4BD1">
        <w:rPr>
          <w:rFonts w:ascii="Arial Narrow" w:hAnsi="Arial Narrow"/>
          <w:bCs/>
          <w:sz w:val="22"/>
          <w:szCs w:val="22"/>
        </w:rPr>
        <w:t>Pręzycka</w:t>
      </w:r>
      <w:proofErr w:type="spellEnd"/>
      <w:r w:rsidRPr="00CD4BD1">
        <w:rPr>
          <w:rFonts w:ascii="Arial Narrow" w:hAnsi="Arial Narrow"/>
          <w:bCs/>
          <w:sz w:val="22"/>
          <w:szCs w:val="22"/>
        </w:rPr>
        <w:t xml:space="preserve"> 66,68,70,72,74,76</w:t>
      </w:r>
    </w:p>
    <w:p w14:paraId="51CCEDB6" w14:textId="4AE85565" w:rsidR="0057752F" w:rsidRPr="00CD4BD1" w:rsidRDefault="0057752F" w:rsidP="0057752F">
      <w:pPr>
        <w:pStyle w:val="Akapitzlist"/>
        <w:numPr>
          <w:ilvl w:val="0"/>
          <w:numId w:val="29"/>
        </w:numPr>
        <w:jc w:val="both"/>
        <w:rPr>
          <w:rFonts w:ascii="Arial Narrow" w:hAnsi="Arial Narrow"/>
          <w:bCs/>
          <w:sz w:val="24"/>
          <w:szCs w:val="24"/>
        </w:rPr>
      </w:pPr>
      <w:r w:rsidRPr="00CD4BD1">
        <w:rPr>
          <w:rFonts w:ascii="Arial Narrow" w:hAnsi="Arial Narrow"/>
          <w:bCs/>
        </w:rPr>
        <w:t>Błońska 1,3,5,7,9,</w:t>
      </w:r>
    </w:p>
    <w:p w14:paraId="4E20EC5E" w14:textId="77777777" w:rsidR="00CD4BD1" w:rsidRPr="00CD4BD1" w:rsidRDefault="00CD4BD1" w:rsidP="00CD4BD1">
      <w:pPr>
        <w:pStyle w:val="Akapitzlist"/>
        <w:ind w:left="1080"/>
        <w:jc w:val="both"/>
        <w:rPr>
          <w:rFonts w:ascii="Arial Narrow" w:hAnsi="Arial Narrow"/>
          <w:bCs/>
          <w:sz w:val="24"/>
          <w:szCs w:val="24"/>
        </w:rPr>
      </w:pPr>
    </w:p>
    <w:p w14:paraId="431A317B" w14:textId="4FDC35FB" w:rsidR="00BB02CB" w:rsidRPr="00017C4B" w:rsidRDefault="007D5847" w:rsidP="00017C4B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017C4B">
        <w:rPr>
          <w:rFonts w:ascii="Arial Narrow" w:hAnsi="Arial Narrow"/>
          <w:b/>
          <w:bCs/>
          <w:sz w:val="24"/>
          <w:szCs w:val="24"/>
        </w:rPr>
        <w:t>Termin realizacji zamówienia</w:t>
      </w:r>
    </w:p>
    <w:p w14:paraId="17637B37" w14:textId="77B175CA" w:rsidR="00017C4B" w:rsidRPr="00017C4B" w:rsidRDefault="001747D7" w:rsidP="00017C4B">
      <w:pPr>
        <w:ind w:left="360"/>
        <w:jc w:val="both"/>
        <w:rPr>
          <w:rFonts w:ascii="Arial Narrow" w:hAnsi="Arial Narrow" w:cs="Arial Narrow"/>
        </w:rPr>
      </w:pPr>
      <w:r w:rsidRPr="009D628A">
        <w:rPr>
          <w:rFonts w:ascii="Arial Narrow" w:hAnsi="Arial Narrow" w:cs="Arial Narrow"/>
        </w:rPr>
        <w:t>Umowa zostaje zawarta na czas określony 24 miesięcy od dnia zawarcia umowy.</w:t>
      </w:r>
      <w:r w:rsidR="00CD4BD1">
        <w:rPr>
          <w:rFonts w:ascii="Arial Narrow" w:hAnsi="Arial Narrow" w:cs="Arial Narrow"/>
        </w:rPr>
        <w:t xml:space="preserve"> </w:t>
      </w:r>
      <w:r w:rsidR="00017C4B" w:rsidRPr="00017C4B">
        <w:rPr>
          <w:rFonts w:ascii="Arial Narrow" w:hAnsi="Arial Narrow" w:cs="Arial Narrow"/>
        </w:rPr>
        <w:t>Wykonawca zobowiązuje się wykonać  przedmiot umowy w terminach uzgodnionych z Zamawiającym.</w:t>
      </w:r>
    </w:p>
    <w:p w14:paraId="0A71EAC9" w14:textId="77777777" w:rsidR="00017C4B" w:rsidRPr="009D628A" w:rsidRDefault="00017C4B" w:rsidP="001747D7">
      <w:pPr>
        <w:ind w:left="360"/>
        <w:jc w:val="both"/>
        <w:rPr>
          <w:rFonts w:ascii="Arial Narrow" w:hAnsi="Arial Narrow" w:cs="Arial Narrow"/>
        </w:rPr>
      </w:pPr>
    </w:p>
    <w:p w14:paraId="10C4C7AE" w14:textId="2840C76F" w:rsidR="004A5BA9" w:rsidRDefault="004D0660" w:rsidP="004D0660">
      <w:pPr>
        <w:pStyle w:val="Akapitzlist"/>
        <w:numPr>
          <w:ilvl w:val="0"/>
          <w:numId w:val="2"/>
        </w:numPr>
        <w:jc w:val="both"/>
        <w:rPr>
          <w:rFonts w:ascii="Arial Narrow" w:hAnsi="Arial Narrow" w:cs="Arial Narrow"/>
          <w:b/>
          <w:bCs/>
        </w:rPr>
      </w:pPr>
      <w:r w:rsidRPr="004D0660">
        <w:rPr>
          <w:rFonts w:ascii="Arial Narrow" w:hAnsi="Arial Narrow" w:cs="Arial Narrow"/>
          <w:b/>
          <w:bCs/>
        </w:rPr>
        <w:t xml:space="preserve">Zakres obowiązków </w:t>
      </w:r>
    </w:p>
    <w:p w14:paraId="58FC6C5F" w14:textId="270A6080" w:rsidR="00CD4BD1" w:rsidRPr="00CD4BD1" w:rsidRDefault="00CD4BD1" w:rsidP="00CD4BD1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Wykonawca zobowiązuje się  do wykonania  </w:t>
      </w:r>
      <w:r>
        <w:rPr>
          <w:rFonts w:ascii="Arial Narrow" w:hAnsi="Arial Narrow" w:cs="Arial"/>
          <w:b/>
          <w:sz w:val="22"/>
          <w:szCs w:val="22"/>
        </w:rPr>
        <w:t>usługi polegającej</w:t>
      </w:r>
      <w:r>
        <w:rPr>
          <w:rFonts w:ascii="Arial Narrow" w:hAnsi="Arial Narrow"/>
          <w:b/>
          <w:sz w:val="22"/>
          <w:szCs w:val="22"/>
        </w:rPr>
        <w:t xml:space="preserve"> na  umyciu zewnętrznych  powierzchni okien nieotwieralnych (witryn) wraz z ramami w  budynkach   mieszkalnych.</w:t>
      </w:r>
    </w:p>
    <w:p w14:paraId="231489DF" w14:textId="4B27B12F" w:rsidR="00CD4BD1" w:rsidRDefault="00CD4BD1" w:rsidP="00CD4BD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zobowiązuje się wykonać przedmiot umowy przy użyciu własnego sprzętu , urządzeń i środków przeznaczonych do mycia  okien.</w:t>
      </w:r>
    </w:p>
    <w:p w14:paraId="38BB8060" w14:textId="047CC2A3" w:rsidR="00900362" w:rsidRDefault="00900362" w:rsidP="0090036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zobowiązuje się do wykonania usługi dwa razy w roku w terminach uzgodnionych z Zamawiającym (w miesiącu kwietniu i w miesiącu wrześniu).</w:t>
      </w:r>
    </w:p>
    <w:p w14:paraId="0C38BAEB" w14:textId="77777777" w:rsidR="00900362" w:rsidRDefault="00900362" w:rsidP="00900362">
      <w:pPr>
        <w:rPr>
          <w:rFonts w:ascii="Arial Narrow" w:hAnsi="Arial Narrow" w:cs="Arial"/>
        </w:rPr>
      </w:pPr>
    </w:p>
    <w:p w14:paraId="4CC54039" w14:textId="5D947B00" w:rsidR="00573714" w:rsidRDefault="00573714" w:rsidP="00900362">
      <w:pPr>
        <w:rPr>
          <w:rFonts w:ascii="Arial Narrow" w:hAnsi="Arial Narrow" w:cs="Arial"/>
        </w:rPr>
      </w:pPr>
    </w:p>
    <w:sectPr w:rsidR="005737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E0FD" w14:textId="77777777" w:rsidR="001F6D66" w:rsidRDefault="001F6D66" w:rsidP="00A92342">
      <w:pPr>
        <w:spacing w:after="0" w:line="240" w:lineRule="auto"/>
      </w:pPr>
      <w:r>
        <w:separator/>
      </w:r>
    </w:p>
  </w:endnote>
  <w:endnote w:type="continuationSeparator" w:id="0">
    <w:p w14:paraId="0985A257" w14:textId="77777777" w:rsidR="001F6D66" w:rsidRDefault="001F6D66" w:rsidP="00A9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02A8" w14:textId="77777777" w:rsidR="001F6D66" w:rsidRDefault="001F6D66" w:rsidP="00A92342">
      <w:pPr>
        <w:spacing w:after="0" w:line="240" w:lineRule="auto"/>
      </w:pPr>
      <w:r>
        <w:separator/>
      </w:r>
    </w:p>
  </w:footnote>
  <w:footnote w:type="continuationSeparator" w:id="0">
    <w:p w14:paraId="0D380B2C" w14:textId="77777777" w:rsidR="001F6D66" w:rsidRDefault="001F6D66" w:rsidP="00A9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A85A" w14:textId="39A98115" w:rsidR="00A92342" w:rsidRDefault="00A92342" w:rsidP="00141ED9">
    <w:pPr>
      <w:pStyle w:val="Nagwek"/>
      <w:jc w:val="right"/>
    </w:pPr>
    <w:r>
      <w:t>Załącznik nr</w:t>
    </w:r>
    <w:r w:rsidR="00093505">
      <w:t xml:space="preserve"> 2.4. do OPZ</w:t>
    </w:r>
  </w:p>
  <w:p w14:paraId="36E6BFD9" w14:textId="77777777" w:rsidR="00A92342" w:rsidRDefault="00A923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singleLevel"/>
    <w:tmpl w:val="52C233A4"/>
    <w:name w:val="WW8Num9"/>
    <w:lvl w:ilvl="0">
      <w:start w:val="1"/>
      <w:numFmt w:val="decimal"/>
      <w:lvlText w:val="%1."/>
      <w:lvlJc w:val="left"/>
      <w:rPr>
        <w:rFonts w:ascii="Arial Narrow" w:hAnsi="Arial Narrow" w:cs="Arial Narrow" w:hint="default"/>
        <w:color w:val="auto"/>
        <w:spacing w:val="-3"/>
        <w:sz w:val="22"/>
        <w:szCs w:val="22"/>
      </w:rPr>
    </w:lvl>
  </w:abstractNum>
  <w:abstractNum w:abstractNumId="2" w15:restartNumberingAfterBreak="0">
    <w:nsid w:val="0000000B"/>
    <w:multiLevelType w:val="multilevel"/>
    <w:tmpl w:val="E5E87C4C"/>
    <w:name w:val="WW8Num13"/>
    <w:lvl w:ilvl="0">
      <w:start w:val="1"/>
      <w:numFmt w:val="decimal"/>
      <w:lvlText w:val="%1."/>
      <w:lvlJc w:val="left"/>
      <w:rPr>
        <w:rFonts w:ascii="Arial Narrow" w:hAnsi="Arial Narrow" w:cs="Arial Narrow"/>
        <w:color w:val="auto"/>
        <w:spacing w:val="-3"/>
        <w:sz w:val="22"/>
        <w:szCs w:val="22"/>
      </w:rPr>
    </w:lvl>
    <w:lvl w:ilvl="1">
      <w:start w:val="1"/>
      <w:numFmt w:val="decimal"/>
      <w:lvlText w:val="%2."/>
      <w:lvlJc w:val="center"/>
      <w:rPr>
        <w:rFonts w:ascii="Arial Narrow" w:hAnsi="Arial Narrow" w:cs="Arial Narrow"/>
        <w:color w:val="auto"/>
        <w:spacing w:val="-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3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Cs w:val="24"/>
      </w:rPr>
    </w:lvl>
  </w:abstractNum>
  <w:abstractNum w:abstractNumId="4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 Narrow" w:hAnsi="Arial Narrow" w:cs="Arial Narrow" w:hint="default"/>
        <w:b/>
        <w:bCs/>
        <w:szCs w:val="24"/>
      </w:rPr>
    </w:lvl>
  </w:abstractNum>
  <w:abstractNum w:abstractNumId="5" w15:restartNumberingAfterBreak="0">
    <w:nsid w:val="00000011"/>
    <w:multiLevelType w:val="singleLevel"/>
    <w:tmpl w:val="00000011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ascii="Arial Narrow" w:hAnsi="Arial Narrow" w:cs="Arial Narrow"/>
        <w:szCs w:val="24"/>
      </w:rPr>
    </w:lvl>
  </w:abstractNum>
  <w:abstractNum w:abstractNumId="6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 Narrow" w:hAnsi="Arial Narrow" w:cs="Arial Narrow" w:hint="default"/>
        <w:szCs w:val="24"/>
      </w:rPr>
    </w:lvl>
  </w:abstractNum>
  <w:abstractNum w:abstractNumId="7" w15:restartNumberingAfterBreak="0">
    <w:nsid w:val="00000015"/>
    <w:multiLevelType w:val="singleLevel"/>
    <w:tmpl w:val="AF7A7AA4"/>
    <w:name w:val="WW8Num30"/>
    <w:lvl w:ilvl="0">
      <w:start w:val="1"/>
      <w:numFmt w:val="decimal"/>
      <w:lvlText w:val="%1)"/>
      <w:lvlJc w:val="left"/>
      <w:rPr>
        <w:rFonts w:ascii="Arial Narrow" w:hAnsi="Arial Narrow" w:cs="Arial Narrow"/>
        <w:color w:val="auto"/>
        <w:szCs w:val="24"/>
        <w:shd w:val="clear" w:color="auto" w:fill="FFFF00"/>
      </w:rPr>
    </w:lvl>
  </w:abstractNum>
  <w:abstractNum w:abstractNumId="8" w15:restartNumberingAfterBreak="0">
    <w:nsid w:val="08490EBE"/>
    <w:multiLevelType w:val="hybridMultilevel"/>
    <w:tmpl w:val="5F14F588"/>
    <w:lvl w:ilvl="0" w:tplc="04150011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  <w:lvl w:ilvl="1" w:tplc="27AC6E94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0D856B50"/>
    <w:multiLevelType w:val="multilevel"/>
    <w:tmpl w:val="B62C237C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10831961"/>
    <w:multiLevelType w:val="hybridMultilevel"/>
    <w:tmpl w:val="A48E7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73983"/>
    <w:multiLevelType w:val="hybridMultilevel"/>
    <w:tmpl w:val="644EA18C"/>
    <w:lvl w:ilvl="0" w:tplc="27AC6E94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26"/>
        </w:tabs>
        <w:ind w:left="1426" w:hanging="360"/>
      </w:pPr>
      <w:rPr>
        <w:rFonts w:hint="default"/>
        <w:b w:val="0"/>
      </w:rPr>
    </w:lvl>
    <w:lvl w:ilvl="2" w:tplc="2B8AC6B0">
      <w:start w:val="1"/>
      <w:numFmt w:val="decimal"/>
      <w:lvlText w:val="%3."/>
      <w:lvlJc w:val="left"/>
      <w:pPr>
        <w:tabs>
          <w:tab w:val="num" w:pos="2326"/>
        </w:tabs>
        <w:ind w:left="232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12" w15:restartNumberingAfterBreak="0">
    <w:nsid w:val="21E7509E"/>
    <w:multiLevelType w:val="hybridMultilevel"/>
    <w:tmpl w:val="A2701EE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A68CE"/>
    <w:multiLevelType w:val="multilevel"/>
    <w:tmpl w:val="FF4A7D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33015F4C"/>
    <w:multiLevelType w:val="hybridMultilevel"/>
    <w:tmpl w:val="CAEE99AC"/>
    <w:lvl w:ilvl="0" w:tplc="D562B43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48786090"/>
    <w:multiLevelType w:val="hybridMultilevel"/>
    <w:tmpl w:val="9F48122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AD31FF"/>
    <w:multiLevelType w:val="hybridMultilevel"/>
    <w:tmpl w:val="8E887160"/>
    <w:lvl w:ilvl="0" w:tplc="04150011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7" w15:restartNumberingAfterBreak="0">
    <w:nsid w:val="4B640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6771E3"/>
    <w:multiLevelType w:val="multilevel"/>
    <w:tmpl w:val="DBD2C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9" w15:restartNumberingAfterBreak="0">
    <w:nsid w:val="59000BC0"/>
    <w:multiLevelType w:val="hybridMultilevel"/>
    <w:tmpl w:val="6A1AC048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5E1B0C7D"/>
    <w:multiLevelType w:val="hybridMultilevel"/>
    <w:tmpl w:val="F87090A2"/>
    <w:lvl w:ilvl="0" w:tplc="E63E547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F396261"/>
    <w:multiLevelType w:val="hybridMultilevel"/>
    <w:tmpl w:val="080C2EC8"/>
    <w:lvl w:ilvl="0" w:tplc="04150011">
      <w:start w:val="1"/>
      <w:numFmt w:val="decimal"/>
      <w:lvlText w:val="%1)"/>
      <w:lvlJc w:val="left"/>
      <w:pPr>
        <w:tabs>
          <w:tab w:val="num" w:pos="776"/>
        </w:tabs>
        <w:ind w:left="77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96"/>
        </w:tabs>
        <w:ind w:left="1496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96"/>
        </w:tabs>
        <w:ind w:left="239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2" w15:restartNumberingAfterBreak="0">
    <w:nsid w:val="5FC97D14"/>
    <w:multiLevelType w:val="hybridMultilevel"/>
    <w:tmpl w:val="F176F026"/>
    <w:lvl w:ilvl="0" w:tplc="04150011">
      <w:start w:val="1"/>
      <w:numFmt w:val="decimal"/>
      <w:lvlText w:val="%1)"/>
      <w:lvlJc w:val="left"/>
      <w:pPr>
        <w:tabs>
          <w:tab w:val="num" w:pos="706"/>
        </w:tabs>
        <w:ind w:left="706" w:hanging="360"/>
      </w:pPr>
    </w:lvl>
    <w:lvl w:ilvl="1" w:tplc="27AC6E94">
      <w:start w:val="1"/>
      <w:numFmt w:val="decimal"/>
      <w:lvlText w:val="%2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23" w15:restartNumberingAfterBreak="0">
    <w:nsid w:val="69CF6B14"/>
    <w:multiLevelType w:val="hybridMultilevel"/>
    <w:tmpl w:val="673CF1C2"/>
    <w:lvl w:ilvl="0" w:tplc="39947574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212417"/>
    <w:multiLevelType w:val="hybridMultilevel"/>
    <w:tmpl w:val="6B66B248"/>
    <w:lvl w:ilvl="0" w:tplc="0186D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82AEA"/>
    <w:multiLevelType w:val="hybridMultilevel"/>
    <w:tmpl w:val="0DDC32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4A1E12"/>
    <w:multiLevelType w:val="hybridMultilevel"/>
    <w:tmpl w:val="D500013A"/>
    <w:lvl w:ilvl="0" w:tplc="D6B2FEF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83174"/>
    <w:multiLevelType w:val="hybridMultilevel"/>
    <w:tmpl w:val="F3CA2266"/>
    <w:lvl w:ilvl="0" w:tplc="58AC57B4">
      <w:start w:val="1"/>
      <w:numFmt w:val="decimal"/>
      <w:lvlText w:val="%1)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8" w15:restartNumberingAfterBreak="0">
    <w:nsid w:val="7F4E220F"/>
    <w:multiLevelType w:val="hybridMultilevel"/>
    <w:tmpl w:val="C0061760"/>
    <w:lvl w:ilvl="0" w:tplc="04150011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  <w:lvl w:ilvl="1" w:tplc="27AC6E94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3"/>
  </w:num>
  <w:num w:numId="11">
    <w:abstractNumId w:val="5"/>
  </w:num>
  <w:num w:numId="12">
    <w:abstractNumId w:val="1"/>
  </w:num>
  <w:num w:numId="13">
    <w:abstractNumId w:val="6"/>
  </w:num>
  <w:num w:numId="14">
    <w:abstractNumId w:val="14"/>
  </w:num>
  <w:num w:numId="15">
    <w:abstractNumId w:val="12"/>
  </w:num>
  <w:num w:numId="16">
    <w:abstractNumId w:val="26"/>
  </w:num>
  <w:num w:numId="17">
    <w:abstractNumId w:val="2"/>
  </w:num>
  <w:num w:numId="18">
    <w:abstractNumId w:val="11"/>
  </w:num>
  <w:num w:numId="19">
    <w:abstractNumId w:val="19"/>
  </w:num>
  <w:num w:numId="20">
    <w:abstractNumId w:val="21"/>
  </w:num>
  <w:num w:numId="21">
    <w:abstractNumId w:val="28"/>
  </w:num>
  <w:num w:numId="22">
    <w:abstractNumId w:val="22"/>
  </w:num>
  <w:num w:numId="23">
    <w:abstractNumId w:val="8"/>
  </w:num>
  <w:num w:numId="24">
    <w:abstractNumId w:val="16"/>
  </w:num>
  <w:num w:numId="25">
    <w:abstractNumId w:val="27"/>
  </w:num>
  <w:num w:numId="26">
    <w:abstractNumId w:val="20"/>
  </w:num>
  <w:num w:numId="27">
    <w:abstractNumId w:val="23"/>
  </w:num>
  <w:num w:numId="28">
    <w:abstractNumId w:val="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04"/>
    <w:rsid w:val="00017B46"/>
    <w:rsid w:val="00017C4B"/>
    <w:rsid w:val="000240AE"/>
    <w:rsid w:val="00042504"/>
    <w:rsid w:val="0005522A"/>
    <w:rsid w:val="00081240"/>
    <w:rsid w:val="00086539"/>
    <w:rsid w:val="00093505"/>
    <w:rsid w:val="000F1A99"/>
    <w:rsid w:val="00141ED9"/>
    <w:rsid w:val="001747D7"/>
    <w:rsid w:val="00184AA5"/>
    <w:rsid w:val="001F6D66"/>
    <w:rsid w:val="0028187B"/>
    <w:rsid w:val="002C3C1E"/>
    <w:rsid w:val="002E044E"/>
    <w:rsid w:val="00315477"/>
    <w:rsid w:val="00406235"/>
    <w:rsid w:val="00457E51"/>
    <w:rsid w:val="004A5BA9"/>
    <w:rsid w:val="004B41F8"/>
    <w:rsid w:val="004D0660"/>
    <w:rsid w:val="004E56E1"/>
    <w:rsid w:val="005524B7"/>
    <w:rsid w:val="0055331F"/>
    <w:rsid w:val="00573714"/>
    <w:rsid w:val="0057752F"/>
    <w:rsid w:val="005D4E03"/>
    <w:rsid w:val="00682C74"/>
    <w:rsid w:val="007D5847"/>
    <w:rsid w:val="00804F8E"/>
    <w:rsid w:val="00874974"/>
    <w:rsid w:val="008918C6"/>
    <w:rsid w:val="00900362"/>
    <w:rsid w:val="00910062"/>
    <w:rsid w:val="009D628A"/>
    <w:rsid w:val="00A11FBC"/>
    <w:rsid w:val="00A33043"/>
    <w:rsid w:val="00A6449B"/>
    <w:rsid w:val="00A867D4"/>
    <w:rsid w:val="00A92342"/>
    <w:rsid w:val="00AC5274"/>
    <w:rsid w:val="00B66DEE"/>
    <w:rsid w:val="00BB02CB"/>
    <w:rsid w:val="00C15A16"/>
    <w:rsid w:val="00C73983"/>
    <w:rsid w:val="00CC3EC5"/>
    <w:rsid w:val="00CD4BD1"/>
    <w:rsid w:val="00CE7DF0"/>
    <w:rsid w:val="00CF6658"/>
    <w:rsid w:val="00DA3ABC"/>
    <w:rsid w:val="00E01A3D"/>
    <w:rsid w:val="00F40D44"/>
    <w:rsid w:val="00F76E85"/>
    <w:rsid w:val="00F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374C"/>
  <w15:chartTrackingRefBased/>
  <w15:docId w15:val="{7B430F3C-78CC-462B-B28C-30548238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342"/>
  </w:style>
  <w:style w:type="paragraph" w:styleId="Stopka">
    <w:name w:val="footer"/>
    <w:basedOn w:val="Normalny"/>
    <w:link w:val="StopkaZnak"/>
    <w:uiPriority w:val="99"/>
    <w:unhideWhenUsed/>
    <w:rsid w:val="00A9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342"/>
  </w:style>
  <w:style w:type="paragraph" w:styleId="Akapitzlist">
    <w:name w:val="List Paragraph"/>
    <w:basedOn w:val="Normalny"/>
    <w:uiPriority w:val="34"/>
    <w:qFormat/>
    <w:rsid w:val="00BB02CB"/>
    <w:pPr>
      <w:ind w:left="720"/>
      <w:contextualSpacing/>
    </w:pPr>
  </w:style>
  <w:style w:type="character" w:customStyle="1" w:styleId="WW8Num1z4">
    <w:name w:val="WW8Num1z4"/>
    <w:rsid w:val="008918C6"/>
  </w:style>
  <w:style w:type="paragraph" w:styleId="Poprawka">
    <w:name w:val="Revision"/>
    <w:hidden/>
    <w:uiPriority w:val="99"/>
    <w:semiHidden/>
    <w:rsid w:val="00874974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CE7D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7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812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08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57752F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57752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Natalia Miłostan</cp:lastModifiedBy>
  <cp:revision>9</cp:revision>
  <cp:lastPrinted>2021-12-22T06:53:00Z</cp:lastPrinted>
  <dcterms:created xsi:type="dcterms:W3CDTF">2021-12-16T16:02:00Z</dcterms:created>
  <dcterms:modified xsi:type="dcterms:W3CDTF">2021-12-22T06:53:00Z</dcterms:modified>
</cp:coreProperties>
</file>